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C8786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C8786C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C8786C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C8786C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C8786C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C8786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C8786C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C8786C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C8786C" w:rsidRDefault="00E7133E" w:rsidP="00856C35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 w:eastAsia="hr-HR"/>
        </w:rPr>
        <w:t>Kontakt podaci voditelja obrade</w:t>
      </w:r>
    </w:p>
    <w:p w:rsidR="00856C35" w:rsidRPr="00C8786C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C8786C" w:rsidTr="00BC07E3">
        <w:trPr>
          <w:trHeight w:val="288"/>
        </w:trPr>
        <w:tc>
          <w:tcPr>
            <w:tcW w:w="1803" w:type="dxa"/>
            <w:vAlign w:val="bottom"/>
          </w:tcPr>
          <w:p w:rsidR="00DE7FB7" w:rsidRPr="00C8786C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C8786C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C8786C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C8786C" w:rsidRDefault="00856C35">
      <w:pPr>
        <w:rPr>
          <w:rFonts w:asciiTheme="majorHAnsi" w:hAnsiTheme="majorHAnsi" w:cstheme="majorHAnsi"/>
          <w:lang w:val="hr-HR"/>
        </w:rPr>
      </w:pPr>
    </w:p>
    <w:p w:rsidR="0030222D" w:rsidRPr="00C8786C" w:rsidRDefault="0030222D" w:rsidP="0030222D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DC2515" w:rsidRPr="00C8786C" w:rsidTr="00176E67">
        <w:trPr>
          <w:trHeight w:val="360"/>
        </w:trPr>
        <w:tc>
          <w:tcPr>
            <w:tcW w:w="1072" w:type="dxa"/>
            <w:vAlign w:val="bottom"/>
          </w:tcPr>
          <w:p w:rsidR="00DC2515" w:rsidRPr="00FF440E" w:rsidRDefault="00DC2515" w:rsidP="00DC2515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DC2515" w:rsidRPr="00FF440E" w:rsidRDefault="00DC2515" w:rsidP="00DC2515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DC2515" w:rsidRPr="00FF440E" w:rsidRDefault="00DC2515" w:rsidP="00DC2515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DC2515" w:rsidRPr="00FF440E" w:rsidRDefault="00DC2515" w:rsidP="00DC2515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DC2515" w:rsidRPr="00C8786C" w:rsidTr="00176E67">
        <w:trPr>
          <w:trHeight w:val="360"/>
        </w:trPr>
        <w:tc>
          <w:tcPr>
            <w:tcW w:w="1072" w:type="dxa"/>
            <w:vAlign w:val="bottom"/>
          </w:tcPr>
          <w:p w:rsidR="00DC2515" w:rsidRPr="00FF440E" w:rsidRDefault="00DC2515" w:rsidP="00DC2515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2515" w:rsidRPr="00FF440E" w:rsidRDefault="00DC2515" w:rsidP="00DC2515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DC2515" w:rsidRPr="00FF440E" w:rsidRDefault="00DC2515" w:rsidP="00DC2515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2515" w:rsidRPr="00FF440E" w:rsidRDefault="00DC2515" w:rsidP="00DC2515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DC2515" w:rsidRPr="00C8786C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DC2515" w:rsidRPr="00FF440E" w:rsidRDefault="00DC2515" w:rsidP="00DC2515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DC2515" w:rsidRPr="00FF440E" w:rsidRDefault="00DC2515" w:rsidP="00DC2515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C8786C" w:rsidRDefault="0030222D" w:rsidP="00871876">
      <w:pPr>
        <w:pStyle w:val="Heading2"/>
        <w:rPr>
          <w:rFonts w:cstheme="majorHAnsi"/>
          <w:lang w:val="hr-HR"/>
        </w:rPr>
      </w:pPr>
      <w:bookmarkStart w:id="0" w:name="_GoBack"/>
      <w:r w:rsidRPr="00C8786C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C8786C" w:rsidTr="00BC07E3">
        <w:trPr>
          <w:trHeight w:val="288"/>
        </w:trPr>
        <w:tc>
          <w:tcPr>
            <w:tcW w:w="1491" w:type="dxa"/>
            <w:vAlign w:val="bottom"/>
          </w:tcPr>
          <w:bookmarkEnd w:id="0"/>
          <w:p w:rsidR="000D2539" w:rsidRPr="00C8786C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C8786C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C8786C" w:rsidRDefault="008B4BD8" w:rsidP="006441B8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novčanu </w:t>
            </w:r>
            <w:r w:rsidR="000E147A">
              <w:rPr>
                <w:rFonts w:asciiTheme="majorHAnsi" w:hAnsiTheme="majorHAnsi" w:cstheme="majorHAnsi"/>
                <w:b w:val="0"/>
                <w:lang w:val="hr-HR"/>
              </w:rPr>
              <w:t>naknadu</w:t>
            </w: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9E1DAD" w:rsidRPr="00C8786C">
              <w:rPr>
                <w:rFonts w:asciiTheme="majorHAnsi" w:hAnsiTheme="majorHAnsi" w:cstheme="majorHAnsi"/>
                <w:b w:val="0"/>
                <w:lang w:val="hr-HR"/>
              </w:rPr>
              <w:t>za plaćanje premije dopunskog</w:t>
            </w:r>
            <w:r w:rsidR="000E147A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="009E1DAD"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 zdravstvenog osiguranja korisnicima novčane </w:t>
            </w:r>
            <w:r w:rsidR="000E147A">
              <w:rPr>
                <w:rFonts w:asciiTheme="majorHAnsi" w:hAnsiTheme="majorHAnsi" w:cstheme="majorHAnsi"/>
                <w:b w:val="0"/>
                <w:lang w:val="hr-HR"/>
              </w:rPr>
              <w:t>naknade</w:t>
            </w:r>
            <w:r w:rsidR="009E1DAD"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 umirovljenicima</w:t>
            </w:r>
            <w:r w:rsidR="006A219A"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C8786C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C8786C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F452C9" w:rsidRPr="00F452C9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</w:p>
        </w:tc>
      </w:tr>
      <w:tr w:rsidR="0030222D" w:rsidRPr="00C8786C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8786C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8786C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8786C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8786C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8786C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8786C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8786C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8786C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8786C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8786C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8786C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C8786C" w:rsidRDefault="00C473DF" w:rsidP="00C473DF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C8786C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8786C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8786C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C8786C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8786C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8786C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8786C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8786C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8786C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8786C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8786C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8786C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8786C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8786C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8786C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C8786C" w:rsidRDefault="00C473DF" w:rsidP="00871876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/>
        </w:rPr>
        <w:t>Prava ispitanika</w:t>
      </w:r>
    </w:p>
    <w:p w:rsidR="00C92A3C" w:rsidRPr="00C8786C" w:rsidRDefault="00C92A3C">
      <w:pPr>
        <w:rPr>
          <w:rFonts w:asciiTheme="majorHAnsi" w:hAnsiTheme="majorHAnsi" w:cstheme="majorHAnsi"/>
          <w:lang w:val="hr-HR"/>
        </w:rPr>
      </w:pPr>
    </w:p>
    <w:p w:rsidR="00C473DF" w:rsidRPr="00C8786C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C8786C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C8786C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C8786C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C8786C" w:rsidRDefault="00183B8A" w:rsidP="00871876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C8786C" w:rsidTr="00FD653E">
        <w:trPr>
          <w:trHeight w:val="288"/>
        </w:trPr>
        <w:tc>
          <w:tcPr>
            <w:tcW w:w="3828" w:type="dxa"/>
            <w:vAlign w:val="bottom"/>
          </w:tcPr>
          <w:p w:rsidR="00142A29" w:rsidRPr="00C8786C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C8786C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C8786C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C8786C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C8786C">
              <w:rPr>
                <w:rFonts w:asciiTheme="majorHAnsi" w:hAnsiTheme="majorHAnsi" w:cstheme="majorHAnsi"/>
                <w:lang w:val="hr-HR"/>
              </w:rPr>
              <w:t>x</w:t>
            </w:r>
            <w:r w:rsidRPr="00C8786C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6C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C7733">
              <w:rPr>
                <w:rFonts w:asciiTheme="majorHAnsi" w:hAnsiTheme="majorHAnsi" w:cstheme="majorHAnsi"/>
                <w:lang w:val="hr-HR"/>
              </w:rPr>
            </w:r>
            <w:r w:rsidR="00CC773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C8786C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C8786C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C8786C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6C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C7733">
              <w:rPr>
                <w:rFonts w:asciiTheme="majorHAnsi" w:hAnsiTheme="majorHAnsi" w:cstheme="majorHAnsi"/>
                <w:lang w:val="hr-HR"/>
              </w:rPr>
            </w:r>
            <w:r w:rsidR="00CC773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C8786C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C8786C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C8786C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C8786C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C8786C" w:rsidTr="00310DE2">
        <w:trPr>
          <w:trHeight w:val="288"/>
        </w:trPr>
        <w:tc>
          <w:tcPr>
            <w:tcW w:w="3828" w:type="dxa"/>
            <w:vAlign w:val="bottom"/>
          </w:tcPr>
          <w:p w:rsidR="00310DE2" w:rsidRPr="00C8786C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C8786C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C8786C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C8786C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C8786C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C8786C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C8786C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C7733">
              <w:rPr>
                <w:rFonts w:asciiTheme="majorHAnsi" w:hAnsiTheme="majorHAnsi" w:cstheme="majorHAnsi"/>
                <w:lang w:val="hr-HR"/>
              </w:rPr>
            </w:r>
            <w:r w:rsidR="00CC773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C8786C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C8786C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C8786C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C8786C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C7733">
              <w:rPr>
                <w:rFonts w:asciiTheme="majorHAnsi" w:hAnsiTheme="majorHAnsi" w:cstheme="majorHAnsi"/>
                <w:lang w:val="hr-HR"/>
              </w:rPr>
            </w:r>
            <w:r w:rsidR="00CC773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C8786C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C8786C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C8786C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C8786C" w:rsidTr="00310DE2">
        <w:trPr>
          <w:trHeight w:val="288"/>
        </w:trPr>
        <w:tc>
          <w:tcPr>
            <w:tcW w:w="3828" w:type="dxa"/>
            <w:vAlign w:val="bottom"/>
          </w:tcPr>
          <w:p w:rsidR="00872690" w:rsidRPr="00C8786C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C8786C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C8786C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8786C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C8786C" w:rsidTr="00492D3E">
        <w:trPr>
          <w:trHeight w:val="288"/>
        </w:trPr>
        <w:tc>
          <w:tcPr>
            <w:tcW w:w="2268" w:type="dxa"/>
            <w:vAlign w:val="bottom"/>
          </w:tcPr>
          <w:p w:rsidR="008576D9" w:rsidRPr="00C8786C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C8786C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87148D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87148D" w:rsidRPr="00C8786C">
              <w:rPr>
                <w:rFonts w:asciiTheme="majorHAnsi" w:hAnsiTheme="majorHAnsi" w:cstheme="majorHAnsi"/>
                <w:lang w:val="hr-HR"/>
              </w:rPr>
              <w:t xml:space="preserve">na novčanu </w:t>
            </w:r>
            <w:r w:rsidR="0087148D">
              <w:rPr>
                <w:rFonts w:asciiTheme="majorHAnsi" w:hAnsiTheme="majorHAnsi" w:cstheme="majorHAnsi"/>
                <w:lang w:val="hr-HR"/>
              </w:rPr>
              <w:t>naknadu</w:t>
            </w:r>
            <w:r w:rsidR="0087148D" w:rsidRPr="00C8786C">
              <w:rPr>
                <w:rFonts w:asciiTheme="majorHAnsi" w:hAnsiTheme="majorHAnsi" w:cstheme="majorHAnsi"/>
                <w:lang w:val="hr-HR"/>
              </w:rPr>
              <w:t xml:space="preserve"> za plaćanje premije dopunskog</w:t>
            </w:r>
            <w:r w:rsidR="0087148D">
              <w:rPr>
                <w:rFonts w:asciiTheme="majorHAnsi" w:hAnsiTheme="majorHAnsi" w:cstheme="majorHAnsi"/>
                <w:lang w:val="hr-HR"/>
              </w:rPr>
              <w:t>a</w:t>
            </w:r>
            <w:r w:rsidR="0087148D" w:rsidRPr="00C8786C">
              <w:rPr>
                <w:rFonts w:asciiTheme="majorHAnsi" w:hAnsiTheme="majorHAnsi" w:cstheme="majorHAnsi"/>
                <w:lang w:val="hr-HR"/>
              </w:rPr>
              <w:t xml:space="preserve"> zdravstvenog osiguranja korisnicima novčane </w:t>
            </w:r>
            <w:r w:rsidR="0087148D">
              <w:rPr>
                <w:rFonts w:asciiTheme="majorHAnsi" w:hAnsiTheme="majorHAnsi" w:cstheme="majorHAnsi"/>
                <w:lang w:val="hr-HR"/>
              </w:rPr>
              <w:t>naknade</w:t>
            </w:r>
            <w:r w:rsidR="0087148D" w:rsidRPr="00C8786C">
              <w:rPr>
                <w:rFonts w:asciiTheme="majorHAnsi" w:hAnsiTheme="majorHAnsi" w:cstheme="majorHAnsi"/>
                <w:lang w:val="hr-HR"/>
              </w:rPr>
              <w:t xml:space="preserve"> umirovljenicima  </w:t>
            </w:r>
          </w:p>
        </w:tc>
      </w:tr>
      <w:tr w:rsidR="001211C1" w:rsidRPr="00C8786C" w:rsidTr="001211C1">
        <w:trPr>
          <w:trHeight w:val="288"/>
        </w:trPr>
        <w:tc>
          <w:tcPr>
            <w:tcW w:w="2268" w:type="dxa"/>
            <w:vAlign w:val="bottom"/>
          </w:tcPr>
          <w:p w:rsidR="001211C1" w:rsidRPr="00C8786C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C8786C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8786C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C8786C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C8786C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C8786C" w:rsidRDefault="008576D9" w:rsidP="008576D9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/>
        </w:rPr>
        <w:t>Primatelji osobnih podataka</w:t>
      </w:r>
    </w:p>
    <w:p w:rsidR="008576D9" w:rsidRPr="00C8786C" w:rsidRDefault="008576D9" w:rsidP="008576D9">
      <w:pPr>
        <w:rPr>
          <w:rFonts w:asciiTheme="majorHAnsi" w:hAnsiTheme="majorHAnsi" w:cstheme="majorHAnsi"/>
          <w:lang w:val="hr-HR"/>
        </w:rPr>
      </w:pPr>
      <w:r w:rsidRPr="00C8786C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C8786C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8786C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8786C" w:rsidRDefault="009D32B3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</w:tc>
      </w:tr>
      <w:tr w:rsidR="008576D9" w:rsidRPr="00C8786C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8786C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8786C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8786C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C8786C" w:rsidRDefault="00310DE2" w:rsidP="00310DE2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/>
        </w:rPr>
        <w:tab/>
        <w:t>Prijenos i obrada podataka</w:t>
      </w:r>
    </w:p>
    <w:p w:rsidR="00310DE2" w:rsidRPr="00C8786C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C8786C" w:rsidTr="00142A29">
        <w:trPr>
          <w:trHeight w:val="288"/>
        </w:trPr>
        <w:tc>
          <w:tcPr>
            <w:tcW w:w="7230" w:type="dxa"/>
            <w:vAlign w:val="bottom"/>
          </w:tcPr>
          <w:p w:rsidR="00142A29" w:rsidRPr="00C8786C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8786C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C8786C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8786C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C7733">
              <w:rPr>
                <w:rFonts w:asciiTheme="majorHAnsi" w:hAnsiTheme="majorHAnsi" w:cstheme="majorHAnsi"/>
                <w:szCs w:val="17"/>
                <w:lang w:val="hr-HR"/>
              </w:rPr>
            </w:r>
            <w:r w:rsidR="00CC773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C7733">
              <w:rPr>
                <w:rFonts w:asciiTheme="majorHAnsi" w:hAnsiTheme="majorHAnsi" w:cstheme="majorHAnsi"/>
                <w:szCs w:val="17"/>
                <w:lang w:val="hr-HR"/>
              </w:rPr>
            </w:r>
            <w:r w:rsidR="00CC773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C8786C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C8786C" w:rsidTr="00FD653E">
        <w:trPr>
          <w:trHeight w:val="288"/>
        </w:trPr>
        <w:tc>
          <w:tcPr>
            <w:tcW w:w="7230" w:type="dxa"/>
            <w:vAlign w:val="bottom"/>
          </w:tcPr>
          <w:p w:rsidR="00142A29" w:rsidRPr="00C8786C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C8786C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8786C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C8786C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C8786C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8786C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C8786C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8786C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C7733">
              <w:rPr>
                <w:rFonts w:asciiTheme="majorHAnsi" w:hAnsiTheme="majorHAnsi" w:cstheme="majorHAnsi"/>
                <w:szCs w:val="17"/>
                <w:lang w:val="hr-HR"/>
              </w:rPr>
            </w:r>
            <w:r w:rsidR="00CC773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C7733">
              <w:rPr>
                <w:rFonts w:asciiTheme="majorHAnsi" w:hAnsiTheme="majorHAnsi" w:cstheme="majorHAnsi"/>
                <w:szCs w:val="17"/>
                <w:lang w:val="hr-HR"/>
              </w:rPr>
            </w:r>
            <w:r w:rsidR="00CC773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C8786C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C8786C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C8786C" w:rsidTr="009D7AD0">
        <w:trPr>
          <w:trHeight w:val="288"/>
        </w:trPr>
        <w:tc>
          <w:tcPr>
            <w:tcW w:w="20" w:type="dxa"/>
            <w:vAlign w:val="bottom"/>
          </w:tcPr>
          <w:p w:rsidR="009D7AD0" w:rsidRPr="00C8786C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C8786C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C8786C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C8786C" w:rsidRDefault="008576D9" w:rsidP="008576D9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/>
        </w:rPr>
        <w:tab/>
        <w:t>Nadzorno tijelo</w:t>
      </w:r>
    </w:p>
    <w:p w:rsidR="008576D9" w:rsidRPr="00C8786C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C8786C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C8786C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C8786C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C8786C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C8786C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C8786C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C8786C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C8786C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33" w:rsidRDefault="00CC7733" w:rsidP="00176E67">
      <w:r>
        <w:separator/>
      </w:r>
    </w:p>
  </w:endnote>
  <w:endnote w:type="continuationSeparator" w:id="0">
    <w:p w:rsidR="00CC7733" w:rsidRDefault="00CC773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33" w:rsidRDefault="00CC7733" w:rsidP="00176E67">
      <w:r>
        <w:separator/>
      </w:r>
    </w:p>
  </w:footnote>
  <w:footnote w:type="continuationSeparator" w:id="0">
    <w:p w:rsidR="00CC7733" w:rsidRDefault="00CC773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435A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E147A"/>
    <w:rsid w:val="000F2DF4"/>
    <w:rsid w:val="000F594F"/>
    <w:rsid w:val="000F6783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6789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C10B0"/>
    <w:rsid w:val="003D6415"/>
    <w:rsid w:val="00400251"/>
    <w:rsid w:val="004277ED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D29CC"/>
    <w:rsid w:val="005E63CC"/>
    <w:rsid w:val="005F6E87"/>
    <w:rsid w:val="00607FED"/>
    <w:rsid w:val="00613129"/>
    <w:rsid w:val="00617C65"/>
    <w:rsid w:val="0063459A"/>
    <w:rsid w:val="006441B8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48D"/>
    <w:rsid w:val="00871876"/>
    <w:rsid w:val="00872690"/>
    <w:rsid w:val="008753A7"/>
    <w:rsid w:val="00877F3F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32B3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83136"/>
    <w:rsid w:val="00B90EC2"/>
    <w:rsid w:val="00BA268F"/>
    <w:rsid w:val="00BC07E3"/>
    <w:rsid w:val="00C00217"/>
    <w:rsid w:val="00C079CA"/>
    <w:rsid w:val="00C3347A"/>
    <w:rsid w:val="00C45FDA"/>
    <w:rsid w:val="00C473DF"/>
    <w:rsid w:val="00C67741"/>
    <w:rsid w:val="00C74647"/>
    <w:rsid w:val="00C76039"/>
    <w:rsid w:val="00C76480"/>
    <w:rsid w:val="00C80AD2"/>
    <w:rsid w:val="00C8786C"/>
    <w:rsid w:val="00C92A3C"/>
    <w:rsid w:val="00C92FD6"/>
    <w:rsid w:val="00CC7733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2515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4FFA"/>
    <w:rsid w:val="00E96F6F"/>
    <w:rsid w:val="00EB478A"/>
    <w:rsid w:val="00EC42A3"/>
    <w:rsid w:val="00EF16BD"/>
    <w:rsid w:val="00F433BA"/>
    <w:rsid w:val="00F452C9"/>
    <w:rsid w:val="00F7430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84875-16C2-4450-A4C4-2ABF6715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5</cp:revision>
  <cp:lastPrinted>2018-07-03T09:01:00Z</cp:lastPrinted>
  <dcterms:created xsi:type="dcterms:W3CDTF">2023-09-20T09:07:00Z</dcterms:created>
  <dcterms:modified xsi:type="dcterms:W3CDTF">2024-07-12T12:41:00Z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